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65" w:rsidRDefault="00D40FE8" w:rsidP="00D40FE8">
      <w:pPr>
        <w:jc w:val="center"/>
        <w:rPr>
          <w:b/>
          <w:bCs/>
          <w:sz w:val="32"/>
          <w:szCs w:val="32"/>
        </w:rPr>
      </w:pPr>
      <w:r w:rsidRPr="006C0B65">
        <w:rPr>
          <w:b/>
          <w:bCs/>
          <w:sz w:val="32"/>
          <w:szCs w:val="32"/>
        </w:rPr>
        <w:t xml:space="preserve">Задание на разработку проекта квартала </w:t>
      </w:r>
    </w:p>
    <w:p w:rsidR="00D40FE8" w:rsidRPr="006C0B65" w:rsidRDefault="00D40FE8" w:rsidP="00D40FE8">
      <w:pPr>
        <w:jc w:val="center"/>
        <w:rPr>
          <w:b/>
          <w:bCs/>
          <w:sz w:val="32"/>
          <w:szCs w:val="32"/>
        </w:rPr>
      </w:pPr>
      <w:r w:rsidRPr="006C0B65">
        <w:rPr>
          <w:b/>
          <w:bCs/>
          <w:sz w:val="32"/>
          <w:szCs w:val="32"/>
        </w:rPr>
        <w:t>с многоэтажной жилой застройкой</w:t>
      </w:r>
    </w:p>
    <w:p w:rsidR="006C0B65" w:rsidRPr="006C0B65" w:rsidRDefault="006C0B65" w:rsidP="006C0B65">
      <w:pPr>
        <w:jc w:val="right"/>
      </w:pPr>
      <w:r w:rsidRPr="006C0B65">
        <w:t>4 курс, 7 семестр, 2017 г.</w:t>
      </w:r>
    </w:p>
    <w:p w:rsidR="00D40FE8" w:rsidRDefault="00D40FE8" w:rsidP="00D40FE8">
      <w:pPr>
        <w:rPr>
          <w:b/>
          <w:bCs/>
          <w:szCs w:val="24"/>
        </w:rPr>
      </w:pPr>
    </w:p>
    <w:p w:rsidR="00D40FE8" w:rsidRDefault="00D40FE8" w:rsidP="00D40FE8">
      <w:pPr>
        <w:rPr>
          <w:b/>
          <w:bCs/>
          <w:szCs w:val="24"/>
        </w:rPr>
      </w:pPr>
    </w:p>
    <w:p w:rsidR="00D40FE8" w:rsidRPr="00D40FE8" w:rsidRDefault="00D40FE8" w:rsidP="00D40FE8">
      <w:pPr>
        <w:jc w:val="center"/>
        <w:rPr>
          <w:b/>
          <w:bCs/>
          <w:szCs w:val="24"/>
        </w:rPr>
      </w:pPr>
      <w:r w:rsidRPr="00D40FE8">
        <w:rPr>
          <w:b/>
          <w:bCs/>
          <w:szCs w:val="24"/>
        </w:rPr>
        <w:t>1. ОСНОВНЫЕ ЦЕЛИ ПРОЕКТА</w:t>
      </w:r>
    </w:p>
    <w:p w:rsidR="00D40FE8" w:rsidRPr="00D40FE8" w:rsidRDefault="00D40FE8" w:rsidP="00D40FE8">
      <w:pPr>
        <w:rPr>
          <w:szCs w:val="24"/>
        </w:rPr>
      </w:pPr>
    </w:p>
    <w:p w:rsidR="00D40FE8" w:rsidRPr="00D40FE8" w:rsidRDefault="00D40FE8" w:rsidP="00D40FE8">
      <w:pPr>
        <w:pStyle w:val="a3"/>
        <w:ind w:left="-9" w:firstLine="698"/>
        <w:jc w:val="both"/>
        <w:rPr>
          <w:szCs w:val="24"/>
        </w:rPr>
      </w:pPr>
      <w:r w:rsidRPr="00D40FE8">
        <w:rPr>
          <w:szCs w:val="24"/>
        </w:rPr>
        <w:t>Данная работа затрагивает объекты проектирования разных уровней (от жилого комплекса до первичной жилой ячейки) и охватывает весьма широкий круг профессиональных задач. Перед студентом, выполняющим работу, ставится задание:</w:t>
      </w:r>
    </w:p>
    <w:p w:rsidR="00D40FE8" w:rsidRPr="00D40FE8" w:rsidRDefault="00D40FE8" w:rsidP="00D40FE8">
      <w:pPr>
        <w:pStyle w:val="a3"/>
        <w:ind w:left="708"/>
        <w:jc w:val="both"/>
        <w:rPr>
          <w:i/>
          <w:iCs/>
          <w:szCs w:val="24"/>
        </w:rPr>
      </w:pPr>
      <w:r w:rsidRPr="00D40FE8">
        <w:rPr>
          <w:i/>
          <w:iCs/>
          <w:szCs w:val="24"/>
        </w:rPr>
        <w:t>дать своё представление о</w:t>
      </w:r>
    </w:p>
    <w:p w:rsidR="00D40FE8" w:rsidRPr="00D40FE8" w:rsidRDefault="00D40FE8" w:rsidP="00D40FE8">
      <w:pPr>
        <w:pStyle w:val="a3"/>
        <w:jc w:val="both"/>
        <w:rPr>
          <w:szCs w:val="24"/>
        </w:rPr>
      </w:pPr>
      <w:proofErr w:type="gramStart"/>
      <w:r w:rsidRPr="00D40FE8">
        <w:rPr>
          <w:szCs w:val="24"/>
        </w:rPr>
        <w:t>задачах</w:t>
      </w:r>
      <w:proofErr w:type="gramEnd"/>
      <w:r w:rsidRPr="00D40FE8">
        <w:rPr>
          <w:szCs w:val="24"/>
        </w:rPr>
        <w:t xml:space="preserve"> и общих принципах градостроительной деятельности в крупнейшем городе;</w:t>
      </w:r>
    </w:p>
    <w:p w:rsidR="00D40FE8" w:rsidRPr="00D40FE8" w:rsidRDefault="00D40FE8" w:rsidP="00D40FE8">
      <w:pPr>
        <w:ind w:left="708"/>
        <w:jc w:val="both"/>
        <w:rPr>
          <w:i/>
          <w:iCs/>
          <w:szCs w:val="24"/>
        </w:rPr>
      </w:pPr>
      <w:r w:rsidRPr="00D40FE8">
        <w:rPr>
          <w:i/>
          <w:iCs/>
          <w:szCs w:val="24"/>
        </w:rPr>
        <w:t>продемонстрировать знание</w:t>
      </w:r>
    </w:p>
    <w:p w:rsidR="00D40FE8" w:rsidRPr="00D40FE8" w:rsidRDefault="00D40FE8" w:rsidP="00D40FE8">
      <w:pPr>
        <w:jc w:val="both"/>
        <w:rPr>
          <w:szCs w:val="24"/>
        </w:rPr>
      </w:pPr>
      <w:r w:rsidRPr="00D40FE8">
        <w:rPr>
          <w:szCs w:val="24"/>
        </w:rPr>
        <w:t>норм и правил проектирования застройки и жилых зданий;</w:t>
      </w:r>
    </w:p>
    <w:p w:rsidR="00D40FE8" w:rsidRPr="00D40FE8" w:rsidRDefault="00D40FE8" w:rsidP="00D40FE8">
      <w:pPr>
        <w:jc w:val="both"/>
        <w:rPr>
          <w:szCs w:val="24"/>
        </w:rPr>
      </w:pPr>
      <w:r w:rsidRPr="00D40FE8">
        <w:rPr>
          <w:szCs w:val="24"/>
        </w:rPr>
        <w:t>современных тенденций в архитектурной организации жилой среды;</w:t>
      </w:r>
    </w:p>
    <w:p w:rsidR="00D40FE8" w:rsidRPr="00D40FE8" w:rsidRDefault="00D40FE8" w:rsidP="00D40FE8">
      <w:pPr>
        <w:jc w:val="both"/>
        <w:rPr>
          <w:szCs w:val="24"/>
        </w:rPr>
      </w:pPr>
      <w:r w:rsidRPr="00D40FE8">
        <w:rPr>
          <w:szCs w:val="24"/>
        </w:rPr>
        <w:t>требований экономичности и ресурсосбережения в строительстве и эксплуатации зданий;</w:t>
      </w:r>
    </w:p>
    <w:p w:rsidR="00D40FE8" w:rsidRPr="00D40FE8" w:rsidRDefault="00D40FE8" w:rsidP="00D40FE8">
      <w:pPr>
        <w:jc w:val="both"/>
        <w:rPr>
          <w:szCs w:val="24"/>
        </w:rPr>
      </w:pPr>
      <w:r w:rsidRPr="00D40FE8">
        <w:rPr>
          <w:szCs w:val="24"/>
        </w:rPr>
        <w:t xml:space="preserve">принципов </w:t>
      </w:r>
      <w:r w:rsidR="005E403E">
        <w:rPr>
          <w:szCs w:val="24"/>
        </w:rPr>
        <w:t xml:space="preserve">формирования </w:t>
      </w:r>
      <w:proofErr w:type="spellStart"/>
      <w:r w:rsidR="005E403E">
        <w:rPr>
          <w:szCs w:val="24"/>
        </w:rPr>
        <w:t>экологичной</w:t>
      </w:r>
      <w:proofErr w:type="spellEnd"/>
      <w:r w:rsidR="005E403E">
        <w:rPr>
          <w:szCs w:val="24"/>
        </w:rPr>
        <w:t xml:space="preserve"> городской среды</w:t>
      </w:r>
      <w:r w:rsidRPr="00D40FE8">
        <w:rPr>
          <w:szCs w:val="24"/>
        </w:rPr>
        <w:t>;</w:t>
      </w:r>
    </w:p>
    <w:p w:rsidR="00D40FE8" w:rsidRPr="00D40FE8" w:rsidRDefault="00D40FE8" w:rsidP="00D40FE8">
      <w:pPr>
        <w:jc w:val="both"/>
        <w:rPr>
          <w:szCs w:val="24"/>
        </w:rPr>
      </w:pPr>
      <w:r w:rsidRPr="00D40FE8">
        <w:rPr>
          <w:szCs w:val="24"/>
        </w:rPr>
        <w:t>социальных и социально-психологических требований к городской среде;</w:t>
      </w:r>
    </w:p>
    <w:p w:rsidR="00D40FE8" w:rsidRPr="00D40FE8" w:rsidRDefault="00D40FE8" w:rsidP="00D40FE8">
      <w:pPr>
        <w:ind w:left="708"/>
        <w:jc w:val="both"/>
        <w:rPr>
          <w:i/>
          <w:iCs/>
          <w:szCs w:val="24"/>
        </w:rPr>
      </w:pPr>
      <w:r w:rsidRPr="00D40FE8">
        <w:rPr>
          <w:i/>
          <w:iCs/>
          <w:szCs w:val="24"/>
        </w:rPr>
        <w:t>показать умение</w:t>
      </w:r>
    </w:p>
    <w:p w:rsidR="00D40FE8" w:rsidRPr="00D40FE8" w:rsidRDefault="00D40FE8" w:rsidP="00D40FE8">
      <w:pPr>
        <w:jc w:val="both"/>
        <w:rPr>
          <w:szCs w:val="24"/>
        </w:rPr>
      </w:pPr>
      <w:r w:rsidRPr="00D40FE8">
        <w:rPr>
          <w:szCs w:val="24"/>
        </w:rPr>
        <w:t>пользоваться градостроительной документацией и другими исходными данными;</w:t>
      </w:r>
    </w:p>
    <w:p w:rsidR="00D40FE8" w:rsidRPr="00D40FE8" w:rsidRDefault="00D40FE8" w:rsidP="00D40FE8">
      <w:pPr>
        <w:jc w:val="both"/>
        <w:rPr>
          <w:szCs w:val="24"/>
        </w:rPr>
      </w:pPr>
      <w:r w:rsidRPr="00D40FE8">
        <w:rPr>
          <w:szCs w:val="24"/>
        </w:rPr>
        <w:t>выполнять графические материалы и макеты в наглядной и привлекательной форме.</w:t>
      </w:r>
    </w:p>
    <w:p w:rsidR="004A5FC0" w:rsidRPr="004A5FC0" w:rsidRDefault="004A5FC0" w:rsidP="00D40FE8">
      <w:pPr>
        <w:ind w:left="708"/>
        <w:rPr>
          <w:szCs w:val="24"/>
        </w:rPr>
      </w:pPr>
    </w:p>
    <w:p w:rsidR="004A5FC0" w:rsidRDefault="005E403E" w:rsidP="004A5FC0">
      <w:pPr>
        <w:jc w:val="center"/>
        <w:rPr>
          <w:b/>
          <w:szCs w:val="24"/>
        </w:rPr>
      </w:pPr>
      <w:r>
        <w:rPr>
          <w:b/>
          <w:szCs w:val="24"/>
        </w:rPr>
        <w:t xml:space="preserve">2. </w:t>
      </w:r>
      <w:r w:rsidR="004A5FC0" w:rsidRPr="004A5FC0">
        <w:rPr>
          <w:b/>
          <w:szCs w:val="24"/>
        </w:rPr>
        <w:t>СОДЕРЖАНИЕ ПРОЕКТА</w:t>
      </w:r>
    </w:p>
    <w:p w:rsidR="004A5FC0" w:rsidRPr="004A5FC0" w:rsidRDefault="004A5FC0" w:rsidP="004A5FC0">
      <w:pPr>
        <w:jc w:val="center"/>
        <w:rPr>
          <w:b/>
          <w:szCs w:val="24"/>
        </w:rPr>
      </w:pPr>
    </w:p>
    <w:p w:rsidR="004A5FC0" w:rsidRDefault="005E403E" w:rsidP="004A5FC0">
      <w:pPr>
        <w:rPr>
          <w:szCs w:val="24"/>
        </w:rPr>
      </w:pPr>
      <w:r>
        <w:rPr>
          <w:szCs w:val="24"/>
        </w:rPr>
        <w:t>Основная задача курсового проекта - з</w:t>
      </w:r>
      <w:r w:rsidR="004A5FC0">
        <w:rPr>
          <w:szCs w:val="24"/>
        </w:rPr>
        <w:t>апроектировать жилую застройку на территории квартала с размещением необходимых объектов соцкультбыта.</w:t>
      </w:r>
    </w:p>
    <w:p w:rsidR="002C7705" w:rsidRPr="00560828" w:rsidRDefault="002C7705" w:rsidP="002C7705">
      <w:r w:rsidRPr="00560828">
        <w:t xml:space="preserve">В застройке квартала могут использоваться: </w:t>
      </w:r>
    </w:p>
    <w:p w:rsidR="002C7705" w:rsidRPr="00560828" w:rsidRDefault="002C7705" w:rsidP="002C7705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60828">
        <w:t>малоэтажные секционные и блокированные жилые здания высотой до 4 этажей,</w:t>
      </w:r>
    </w:p>
    <w:p w:rsidR="002C7705" w:rsidRPr="00560828" w:rsidRDefault="002C7705" w:rsidP="002C7705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60828">
        <w:t xml:space="preserve">многоэтажные жилые здания высотой от 5 до 17 этажей </w:t>
      </w:r>
      <w:proofErr w:type="gramStart"/>
      <w:r w:rsidRPr="00560828">
        <w:t xml:space="preserve">( </w:t>
      </w:r>
      <w:proofErr w:type="gramEnd"/>
      <w:r w:rsidRPr="00560828">
        <w:t>в соответствии с городским регламентом),</w:t>
      </w:r>
    </w:p>
    <w:p w:rsidR="002C7705" w:rsidRPr="00560828" w:rsidRDefault="002C7705" w:rsidP="002C7705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60828">
        <w:t>здания объектов обслуживания микрорайонного значения,</w:t>
      </w:r>
    </w:p>
    <w:p w:rsidR="002C7705" w:rsidRPr="00560828" w:rsidRDefault="002C7705" w:rsidP="002C7705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60828">
        <w:t>здания объектов обслуживания городского значения.</w:t>
      </w:r>
    </w:p>
    <w:p w:rsidR="002C7705" w:rsidRPr="00560828" w:rsidRDefault="002C7705" w:rsidP="004A5FC0">
      <w:pPr>
        <w:rPr>
          <w:szCs w:val="24"/>
        </w:rPr>
      </w:pPr>
    </w:p>
    <w:p w:rsidR="003D24B7" w:rsidRDefault="005E403E" w:rsidP="004A5FC0">
      <w:r w:rsidRPr="00560828">
        <w:rPr>
          <w:szCs w:val="24"/>
        </w:rPr>
        <w:t>Жилая застройка формируется в</w:t>
      </w:r>
      <w:r w:rsidR="004A5FC0" w:rsidRPr="00560828">
        <w:rPr>
          <w:szCs w:val="24"/>
        </w:rPr>
        <w:t xml:space="preserve"> виде отдельных жилых комплексов. В первых этажах </w:t>
      </w:r>
      <w:r w:rsidR="004A5FC0" w:rsidRPr="003D24B7">
        <w:rPr>
          <w:szCs w:val="24"/>
        </w:rPr>
        <w:t>возможно размещение общественных функций</w:t>
      </w:r>
      <w:r w:rsidRPr="003D24B7">
        <w:rPr>
          <w:szCs w:val="24"/>
        </w:rPr>
        <w:t>.</w:t>
      </w:r>
      <w:r w:rsidR="003D24B7" w:rsidRPr="003D24B7">
        <w:rPr>
          <w:szCs w:val="24"/>
        </w:rPr>
        <w:t xml:space="preserve"> Норму </w:t>
      </w:r>
      <w:r w:rsidR="003D24B7" w:rsidRPr="003D24B7">
        <w:t xml:space="preserve">жилищной обеспеченности принять около 30 кв. м. общей площади/чел. </w:t>
      </w:r>
    </w:p>
    <w:p w:rsidR="004A5FC0" w:rsidRPr="00560828" w:rsidRDefault="005E403E" w:rsidP="004A5FC0">
      <w:r w:rsidRPr="003D24B7">
        <w:t xml:space="preserve">Все жилые здания должны удовлетворять </w:t>
      </w:r>
      <w:r w:rsidRPr="00560828">
        <w:t>требованиям инсоляции и освещенности.</w:t>
      </w:r>
    </w:p>
    <w:p w:rsidR="005E403E" w:rsidRPr="00560828" w:rsidRDefault="005E403E" w:rsidP="005E403E">
      <w:pPr>
        <w:rPr>
          <w:szCs w:val="24"/>
        </w:rPr>
      </w:pPr>
      <w:r w:rsidRPr="00560828">
        <w:rPr>
          <w:szCs w:val="24"/>
        </w:rPr>
        <w:t xml:space="preserve">В каждом жилом комплексе </w:t>
      </w:r>
      <w:proofErr w:type="spellStart"/>
      <w:proofErr w:type="gramStart"/>
      <w:r w:rsidRPr="00560828">
        <w:rPr>
          <w:szCs w:val="24"/>
        </w:rPr>
        <w:t>д.б</w:t>
      </w:r>
      <w:proofErr w:type="spellEnd"/>
      <w:proofErr w:type="gramEnd"/>
      <w:r w:rsidRPr="00560828">
        <w:rPr>
          <w:szCs w:val="24"/>
        </w:rPr>
        <w:t xml:space="preserve">. предусмотрено необходимое количество </w:t>
      </w:r>
      <w:proofErr w:type="spellStart"/>
      <w:r w:rsidRPr="00560828">
        <w:rPr>
          <w:szCs w:val="24"/>
        </w:rPr>
        <w:t>машиномест</w:t>
      </w:r>
      <w:proofErr w:type="spellEnd"/>
      <w:r w:rsidRPr="00560828">
        <w:rPr>
          <w:szCs w:val="24"/>
        </w:rPr>
        <w:t xml:space="preserve">. </w:t>
      </w:r>
      <w:r w:rsidRPr="00560828">
        <w:t xml:space="preserve">На каждые 150 кв. м площади квартир требуется 1 </w:t>
      </w:r>
      <w:proofErr w:type="spellStart"/>
      <w:r w:rsidRPr="00560828">
        <w:t>машиноместо</w:t>
      </w:r>
      <w:proofErr w:type="spellEnd"/>
      <w:r w:rsidRPr="00560828">
        <w:t xml:space="preserve">. Автостоянки могут быть как </w:t>
      </w:r>
      <w:proofErr w:type="gramStart"/>
      <w:r w:rsidRPr="00560828">
        <w:t>подземными</w:t>
      </w:r>
      <w:proofErr w:type="gramEnd"/>
      <w:r w:rsidRPr="00560828">
        <w:t xml:space="preserve"> так и надземными.</w:t>
      </w:r>
    </w:p>
    <w:p w:rsidR="002C7705" w:rsidRPr="00560828" w:rsidRDefault="002C7705" w:rsidP="004A5FC0">
      <w:pPr>
        <w:rPr>
          <w:szCs w:val="24"/>
        </w:rPr>
      </w:pPr>
    </w:p>
    <w:p w:rsidR="00B738DA" w:rsidRDefault="002C7705" w:rsidP="00B738DA">
      <w:r w:rsidRPr="00560828">
        <w:t xml:space="preserve">Плотность населения </w:t>
      </w:r>
      <w:proofErr w:type="spellStart"/>
      <w:r w:rsidR="005E403E" w:rsidRPr="00560828">
        <w:t>кварала</w:t>
      </w:r>
      <w:proofErr w:type="spellEnd"/>
      <w:r w:rsidR="005E403E" w:rsidRPr="00560828">
        <w:t xml:space="preserve"> </w:t>
      </w:r>
      <w:r w:rsidRPr="00560828">
        <w:t xml:space="preserve">(микрорайона) должна быть принята в соответствии с нормами в зависимости от этажности строительства, </w:t>
      </w:r>
      <w:r w:rsidR="005E403E" w:rsidRPr="00560828">
        <w:t xml:space="preserve">но </w:t>
      </w:r>
      <w:r w:rsidRPr="00560828">
        <w:t>не рекомендуется принимать плотность выше 400 чел./</w:t>
      </w:r>
      <w:proofErr w:type="gramStart"/>
      <w:r w:rsidRPr="00560828">
        <w:t>га</w:t>
      </w:r>
      <w:proofErr w:type="gramEnd"/>
      <w:r w:rsidRPr="00560828">
        <w:t>.</w:t>
      </w:r>
      <w:r w:rsidR="00B738DA">
        <w:t xml:space="preserve"> </w:t>
      </w:r>
    </w:p>
    <w:p w:rsidR="00B738DA" w:rsidRPr="00B738DA" w:rsidRDefault="00B738DA" w:rsidP="00B738DA">
      <w:pPr>
        <w:rPr>
          <w:szCs w:val="24"/>
        </w:rPr>
      </w:pPr>
      <w:r w:rsidRPr="00B738DA">
        <w:rPr>
          <w:szCs w:val="24"/>
        </w:rPr>
        <w:t>Ко</w:t>
      </w:r>
      <w:r>
        <w:rPr>
          <w:szCs w:val="24"/>
        </w:rPr>
        <w:t>э</w:t>
      </w:r>
      <w:r w:rsidRPr="00B738DA">
        <w:rPr>
          <w:szCs w:val="24"/>
        </w:rPr>
        <w:t>ффициент использования территории (общ</w:t>
      </w:r>
      <w:r>
        <w:rPr>
          <w:szCs w:val="24"/>
        </w:rPr>
        <w:t>ая</w:t>
      </w:r>
      <w:r w:rsidRPr="00B738DA">
        <w:rPr>
          <w:szCs w:val="24"/>
        </w:rPr>
        <w:t xml:space="preserve"> пл</w:t>
      </w:r>
      <w:r>
        <w:rPr>
          <w:szCs w:val="24"/>
        </w:rPr>
        <w:t xml:space="preserve">ощадь </w:t>
      </w:r>
      <w:r w:rsidRPr="00B738DA">
        <w:rPr>
          <w:szCs w:val="24"/>
        </w:rPr>
        <w:t>кв</w:t>
      </w:r>
      <w:r>
        <w:rPr>
          <w:szCs w:val="24"/>
        </w:rPr>
        <w:t>артир</w:t>
      </w:r>
      <w:r w:rsidRPr="00B738DA">
        <w:rPr>
          <w:szCs w:val="24"/>
        </w:rPr>
        <w:t>/площ</w:t>
      </w:r>
      <w:r>
        <w:rPr>
          <w:szCs w:val="24"/>
        </w:rPr>
        <w:t>адь</w:t>
      </w:r>
      <w:r w:rsidRPr="00B738DA">
        <w:rPr>
          <w:szCs w:val="24"/>
        </w:rPr>
        <w:t xml:space="preserve"> земельного участка) для зданий </w:t>
      </w:r>
    </w:p>
    <w:p w:rsidR="00B738DA" w:rsidRPr="00B738DA" w:rsidRDefault="00B738DA" w:rsidP="00B738DA">
      <w:pPr>
        <w:rPr>
          <w:szCs w:val="24"/>
        </w:rPr>
      </w:pPr>
      <w:r w:rsidRPr="00B738DA">
        <w:rPr>
          <w:szCs w:val="24"/>
        </w:rPr>
        <w:t>до 8 этажей - не более 1,7</w:t>
      </w:r>
    </w:p>
    <w:p w:rsidR="00B738DA" w:rsidRPr="00B738DA" w:rsidRDefault="00B738DA" w:rsidP="00B738DA">
      <w:pPr>
        <w:rPr>
          <w:szCs w:val="24"/>
        </w:rPr>
      </w:pPr>
      <w:r w:rsidRPr="00B738DA">
        <w:rPr>
          <w:szCs w:val="24"/>
        </w:rPr>
        <w:t>выше 9 этажей - не более 2,0.</w:t>
      </w:r>
    </w:p>
    <w:p w:rsidR="004A5FC0" w:rsidRPr="00560828" w:rsidRDefault="004A5FC0" w:rsidP="004A5FC0"/>
    <w:p w:rsidR="004A5FC0" w:rsidRDefault="005E403E" w:rsidP="004A5FC0">
      <w:pPr>
        <w:rPr>
          <w:szCs w:val="24"/>
        </w:rPr>
      </w:pPr>
      <w:r>
        <w:rPr>
          <w:szCs w:val="24"/>
        </w:rPr>
        <w:t>На территории жилого квартала п</w:t>
      </w:r>
      <w:r w:rsidR="004A5FC0">
        <w:rPr>
          <w:szCs w:val="24"/>
        </w:rPr>
        <w:t>редусмотреть размещение общеобразовательной школы, детских дошкольных учреждений, объект</w:t>
      </w:r>
      <w:r w:rsidR="002C7705">
        <w:rPr>
          <w:szCs w:val="24"/>
        </w:rPr>
        <w:t>ов</w:t>
      </w:r>
      <w:r w:rsidR="004A5FC0">
        <w:rPr>
          <w:szCs w:val="24"/>
        </w:rPr>
        <w:t xml:space="preserve"> торговли продовольственных и </w:t>
      </w:r>
      <w:r w:rsidR="004A5FC0">
        <w:rPr>
          <w:szCs w:val="24"/>
        </w:rPr>
        <w:lastRenderedPageBreak/>
        <w:t>непродовольственных товаров</w:t>
      </w:r>
      <w:r>
        <w:rPr>
          <w:szCs w:val="24"/>
        </w:rPr>
        <w:t>, емкость которых определить в соответствии с действующими градостроительными нормами</w:t>
      </w:r>
      <w:r w:rsidR="004A5FC0">
        <w:rPr>
          <w:szCs w:val="24"/>
        </w:rPr>
        <w:t>.</w:t>
      </w:r>
    </w:p>
    <w:p w:rsidR="004A5FC0" w:rsidRPr="002E2D59" w:rsidRDefault="004A5FC0" w:rsidP="004A5FC0">
      <w:pPr>
        <w:rPr>
          <w:szCs w:val="24"/>
        </w:rPr>
      </w:pPr>
      <w:r>
        <w:rPr>
          <w:szCs w:val="24"/>
        </w:rPr>
        <w:t xml:space="preserve">Кроме того, предусмотреть размещение </w:t>
      </w:r>
      <w:proofErr w:type="spellStart"/>
      <w:r w:rsidR="002C7705">
        <w:rPr>
          <w:szCs w:val="24"/>
        </w:rPr>
        <w:t>отдельностоящего</w:t>
      </w:r>
      <w:proofErr w:type="spellEnd"/>
      <w:r w:rsidR="002C7705">
        <w:rPr>
          <w:szCs w:val="24"/>
        </w:rPr>
        <w:t xml:space="preserve"> </w:t>
      </w:r>
      <w:r>
        <w:rPr>
          <w:szCs w:val="24"/>
        </w:rPr>
        <w:t xml:space="preserve">зрелищного объекта на несколько зрительных кинозалов и </w:t>
      </w:r>
      <w:proofErr w:type="spellStart"/>
      <w:r>
        <w:rPr>
          <w:szCs w:val="24"/>
        </w:rPr>
        <w:t>отдельностоящую</w:t>
      </w:r>
      <w:proofErr w:type="spellEnd"/>
      <w:r>
        <w:rPr>
          <w:szCs w:val="24"/>
        </w:rPr>
        <w:t xml:space="preserve"> </w:t>
      </w:r>
      <w:r w:rsidR="002C7705">
        <w:rPr>
          <w:szCs w:val="24"/>
        </w:rPr>
        <w:t xml:space="preserve">надземную </w:t>
      </w:r>
      <w:r>
        <w:rPr>
          <w:szCs w:val="24"/>
        </w:rPr>
        <w:t xml:space="preserve">автостоянку </w:t>
      </w:r>
      <w:r w:rsidR="002C7705">
        <w:rPr>
          <w:szCs w:val="24"/>
        </w:rPr>
        <w:t xml:space="preserve">не более </w:t>
      </w:r>
      <w:r>
        <w:rPr>
          <w:szCs w:val="24"/>
        </w:rPr>
        <w:t>300 автомашин.</w:t>
      </w:r>
    </w:p>
    <w:p w:rsidR="00D40FE8" w:rsidRPr="00D40FE8" w:rsidRDefault="003D24B7" w:rsidP="003D24B7">
      <w:pPr>
        <w:jc w:val="center"/>
        <w:rPr>
          <w:b/>
          <w:szCs w:val="24"/>
        </w:rPr>
      </w:pPr>
      <w:r>
        <w:rPr>
          <w:b/>
          <w:szCs w:val="24"/>
        </w:rPr>
        <w:t>3</w:t>
      </w:r>
      <w:r w:rsidR="00D40FE8" w:rsidRPr="00D40FE8">
        <w:rPr>
          <w:b/>
          <w:szCs w:val="24"/>
        </w:rPr>
        <w:t xml:space="preserve">. </w:t>
      </w:r>
      <w:r>
        <w:rPr>
          <w:b/>
          <w:szCs w:val="24"/>
        </w:rPr>
        <w:t xml:space="preserve">ЭТАПЫ И </w:t>
      </w:r>
      <w:r w:rsidR="00D40FE8" w:rsidRPr="00D40FE8">
        <w:rPr>
          <w:b/>
          <w:szCs w:val="24"/>
        </w:rPr>
        <w:t>СОСТАВ ПРОЕКТА</w:t>
      </w:r>
    </w:p>
    <w:p w:rsidR="00C32911" w:rsidRDefault="00C32911">
      <w:pPr>
        <w:rPr>
          <w:szCs w:val="24"/>
        </w:rPr>
      </w:pPr>
    </w:p>
    <w:tbl>
      <w:tblPr>
        <w:tblW w:w="99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1276"/>
        <w:gridCol w:w="2977"/>
        <w:gridCol w:w="3544"/>
        <w:gridCol w:w="1418"/>
      </w:tblGrid>
      <w:tr w:rsidR="00017888" w:rsidTr="00017888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888" w:rsidRDefault="00017888" w:rsidP="002C7705">
            <w:pPr>
              <w:snapToGrid w:val="0"/>
            </w:pPr>
            <w: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888" w:rsidRDefault="00017888" w:rsidP="002C7705">
            <w:pPr>
              <w:snapToGrid w:val="0"/>
            </w:pPr>
            <w:r>
              <w:t>Этап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888" w:rsidRPr="00BD4CF5" w:rsidRDefault="00017888" w:rsidP="002C7705">
            <w:pPr>
              <w:snapToGrid w:val="0"/>
              <w:jc w:val="center"/>
            </w:pPr>
            <w:r>
              <w:t>Задачи этапа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88" w:rsidRDefault="00017888" w:rsidP="002C7705">
            <w:pPr>
              <w:snapToGrid w:val="0"/>
              <w:jc w:val="center"/>
            </w:pPr>
            <w:r w:rsidRPr="00BD4CF5">
              <w:t>Состав подачи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88" w:rsidRDefault="00017888" w:rsidP="00017888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Даты</w:t>
            </w:r>
            <w:proofErr w:type="spellEnd"/>
          </w:p>
          <w:p w:rsidR="00017888" w:rsidRPr="00017888" w:rsidRDefault="00017888" w:rsidP="00017888">
            <w:pPr>
              <w:snapToGrid w:val="0"/>
              <w:jc w:val="center"/>
            </w:pPr>
            <w:r>
              <w:t>подачи</w:t>
            </w:r>
          </w:p>
        </w:tc>
      </w:tr>
      <w:tr w:rsidR="00017888" w:rsidRPr="004F2532" w:rsidTr="00017888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888" w:rsidRDefault="00017888" w:rsidP="002C770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888" w:rsidRDefault="00017888" w:rsidP="002C7705">
            <w:pPr>
              <w:snapToGrid w:val="0"/>
            </w:pPr>
            <w:proofErr w:type="spellStart"/>
            <w:r>
              <w:t>Клаузура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888" w:rsidRDefault="00017888" w:rsidP="002C7705">
            <w:r>
              <w:t xml:space="preserve">- Ситуативный анализ территории проектирования и окружения. </w:t>
            </w:r>
          </w:p>
          <w:p w:rsidR="00017888" w:rsidRDefault="00017888" w:rsidP="002C7705">
            <w:r>
              <w:t>- Разработка функционально-структурного зонирования территории квартала (каркаса).</w:t>
            </w:r>
          </w:p>
          <w:p w:rsidR="00017888" w:rsidRPr="0050341C" w:rsidRDefault="00017888" w:rsidP="002C7705">
            <w:r>
              <w:t>- Расчеты величины населения, жилого фонда, площадей автостоянок и участков социальных объектов обслуживания.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88" w:rsidRDefault="00017888" w:rsidP="002C7705">
            <w:r>
              <w:t>- Схема опорного плана, М 1:5000</w:t>
            </w:r>
          </w:p>
          <w:p w:rsidR="00017888" w:rsidRDefault="00017888" w:rsidP="002C7705">
            <w:r>
              <w:t>- Схема функционально-планировочного зонирования с показом движения транспорта и пешеходов, М 1:2000</w:t>
            </w:r>
          </w:p>
          <w:p w:rsidR="00017888" w:rsidRDefault="00017888" w:rsidP="006C0B65">
            <w:r>
              <w:t>-Тезисы основных положений проекта (3-5 предложений)</w:t>
            </w:r>
          </w:p>
          <w:p w:rsidR="00017888" w:rsidRPr="0050341C" w:rsidRDefault="00017888" w:rsidP="006C0B65">
            <w:r>
              <w:t>- Предварительные расчеты населения и системы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88" w:rsidRDefault="00017888" w:rsidP="00017888">
            <w:pPr>
              <w:jc w:val="center"/>
            </w:pPr>
            <w:r>
              <w:t>12.09.2017</w:t>
            </w:r>
          </w:p>
        </w:tc>
      </w:tr>
      <w:tr w:rsidR="00017888" w:rsidTr="00017888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888" w:rsidRDefault="00017888" w:rsidP="002C770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888" w:rsidRDefault="00017888" w:rsidP="002C7705">
            <w:pPr>
              <w:snapToGrid w:val="0"/>
            </w:pPr>
            <w:proofErr w:type="spellStart"/>
            <w:r>
              <w:t>Форэскиз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888" w:rsidRDefault="00017888" w:rsidP="002C7705">
            <w:r>
              <w:t>Разработка общего объемно-планировочного и функциональных решений</w:t>
            </w:r>
            <w:r w:rsidRPr="0056296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 </w:t>
            </w:r>
            <w:r w:rsidRPr="00562964">
              <w:rPr>
                <w:szCs w:val="24"/>
              </w:rPr>
              <w:t>расчёт</w:t>
            </w:r>
            <w:r>
              <w:rPr>
                <w:szCs w:val="24"/>
              </w:rPr>
              <w:t>ом</w:t>
            </w:r>
            <w:r w:rsidRPr="00562964">
              <w:rPr>
                <w:szCs w:val="24"/>
              </w:rPr>
              <w:t xml:space="preserve"> параметров жилых зданий.</w:t>
            </w:r>
          </w:p>
          <w:p w:rsidR="00017888" w:rsidRPr="00BD4CF5" w:rsidRDefault="00017888" w:rsidP="002C7705">
            <w:r>
              <w:t>Концепция образного решения квартала.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88" w:rsidRDefault="00017888" w:rsidP="002C7705">
            <w:r>
              <w:t>-Макет застройки территории, М 1:1000</w:t>
            </w:r>
          </w:p>
          <w:p w:rsidR="00017888" w:rsidRDefault="00017888" w:rsidP="003E5B5A">
            <w:r>
              <w:t>- Схема организации движения транспорта и пешеходов, М 1:2000</w:t>
            </w:r>
          </w:p>
          <w:p w:rsidR="00017888" w:rsidRDefault="00017888" w:rsidP="003E5B5A">
            <w:r>
              <w:t>- Рисунки образного решения жилой среды</w:t>
            </w:r>
          </w:p>
          <w:p w:rsidR="00017888" w:rsidRPr="00BD4CF5" w:rsidRDefault="00017888" w:rsidP="002C7705">
            <w:r>
              <w:t>- Тезисы основных положений проекта (3-5 предложений)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88" w:rsidRDefault="00017888" w:rsidP="00017888">
            <w:pPr>
              <w:jc w:val="center"/>
            </w:pPr>
            <w:r>
              <w:t>26.09.2017</w:t>
            </w:r>
          </w:p>
        </w:tc>
      </w:tr>
      <w:tr w:rsidR="00017888" w:rsidTr="00017888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888" w:rsidRDefault="00017888" w:rsidP="002C770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888" w:rsidRDefault="00017888" w:rsidP="002C7705">
            <w:pPr>
              <w:snapToGrid w:val="0"/>
            </w:pPr>
            <w:r>
              <w:t>Эскиз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888" w:rsidRDefault="00017888" w:rsidP="002C7705">
            <w:r>
              <w:t>Детализация объемно-пространственных и функциональных решений квартала.</w:t>
            </w:r>
          </w:p>
          <w:p w:rsidR="00017888" w:rsidRPr="00BD4CF5" w:rsidRDefault="00017888" w:rsidP="0074286D">
            <w:r>
              <w:t>Разработка образного решения городской жилой среды квартала Санкт-Петербурга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88" w:rsidRDefault="00017888" w:rsidP="006D380B">
            <w:r w:rsidRPr="00BD4CF5">
              <w:t>- Макет объемно-пространственного решения квартала</w:t>
            </w:r>
            <w:r>
              <w:t>,</w:t>
            </w:r>
            <w:r w:rsidRPr="00BD4CF5">
              <w:t xml:space="preserve"> М 1:1000</w:t>
            </w:r>
          </w:p>
          <w:p w:rsidR="00017888" w:rsidRDefault="00017888" w:rsidP="0074286D">
            <w:r w:rsidRPr="00BD4CF5">
              <w:t xml:space="preserve">- Схема </w:t>
            </w:r>
            <w:r>
              <w:t xml:space="preserve">организации </w:t>
            </w:r>
            <w:r w:rsidRPr="00BD4CF5">
              <w:t>движения</w:t>
            </w:r>
            <w:r>
              <w:t xml:space="preserve"> и хранения </w:t>
            </w:r>
            <w:r w:rsidRPr="00BD4CF5">
              <w:t xml:space="preserve"> </w:t>
            </w:r>
            <w:r>
              <w:t>авто</w:t>
            </w:r>
            <w:r w:rsidRPr="00BD4CF5">
              <w:t>транспорта</w:t>
            </w:r>
            <w:r>
              <w:t>, движения</w:t>
            </w:r>
            <w:r w:rsidRPr="00BD4CF5">
              <w:t xml:space="preserve"> пешеходов</w:t>
            </w:r>
            <w:r>
              <w:t xml:space="preserve"> и велосипедистов</w:t>
            </w:r>
            <w:r w:rsidRPr="00BD4CF5">
              <w:t xml:space="preserve"> М</w:t>
            </w:r>
            <w:r>
              <w:t xml:space="preserve"> </w:t>
            </w:r>
            <w:r w:rsidRPr="00BD4CF5">
              <w:t>1:5000</w:t>
            </w:r>
          </w:p>
          <w:p w:rsidR="00017888" w:rsidRDefault="00017888" w:rsidP="00FB3889">
            <w:r>
              <w:t>-Поперечные профили улиц и проездов, М 1: 200</w:t>
            </w:r>
          </w:p>
          <w:p w:rsidR="00017888" w:rsidRDefault="00017888" w:rsidP="006D380B">
            <w:r>
              <w:t>- Схема жилой группы с благоустройством дворовой территории, М 1:1000</w:t>
            </w:r>
            <w:r w:rsidRPr="00BD4CF5">
              <w:t xml:space="preserve"> </w:t>
            </w:r>
          </w:p>
          <w:p w:rsidR="00017888" w:rsidRDefault="00017888" w:rsidP="006D380B">
            <w:r>
              <w:t>- Развертки</w:t>
            </w:r>
          </w:p>
          <w:p w:rsidR="00017888" w:rsidRPr="00BD4CF5" w:rsidRDefault="00017888" w:rsidP="006D380B">
            <w:r>
              <w:t>- Общие виды жилой среды (2-3 изображения)</w:t>
            </w:r>
          </w:p>
          <w:p w:rsidR="00017888" w:rsidRDefault="00017888" w:rsidP="006D380B">
            <w:r>
              <w:t>- Тезисы основных положений проекта (3-5 предложений с пиктограммами)</w:t>
            </w:r>
          </w:p>
          <w:p w:rsidR="00017888" w:rsidRPr="00BD4CF5" w:rsidRDefault="00017888" w:rsidP="002C7705">
            <w:r w:rsidRPr="00BD4CF5">
              <w:t>- Основные т</w:t>
            </w:r>
            <w:r>
              <w:t>ехнико-экономические 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88" w:rsidRPr="00BD4CF5" w:rsidRDefault="00017888" w:rsidP="00017888">
            <w:pPr>
              <w:jc w:val="center"/>
            </w:pPr>
            <w:r>
              <w:t>10.10.2017</w:t>
            </w:r>
          </w:p>
        </w:tc>
      </w:tr>
      <w:tr w:rsidR="00017888" w:rsidTr="00017888">
        <w:trPr>
          <w:trHeight w:val="284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888" w:rsidRDefault="00017888" w:rsidP="002C770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888" w:rsidRDefault="00017888" w:rsidP="002C7705">
            <w:pPr>
              <w:snapToGrid w:val="0"/>
            </w:pPr>
            <w:r>
              <w:t>Подача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888" w:rsidRPr="00BD4CF5" w:rsidRDefault="00017888" w:rsidP="0074286D">
            <w:r>
              <w:t>Презентация градостроительных проектных материалов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88" w:rsidRDefault="00017888" w:rsidP="006D380B">
            <w:r w:rsidRPr="00BD4CF5">
              <w:rPr>
                <w:b/>
              </w:rPr>
              <w:t xml:space="preserve">- </w:t>
            </w:r>
            <w:r w:rsidRPr="00BD4CF5">
              <w:t xml:space="preserve">Чертеж </w:t>
            </w:r>
            <w:r w:rsidRPr="00D40FE8">
              <w:rPr>
                <w:szCs w:val="24"/>
              </w:rPr>
              <w:t>генеральн</w:t>
            </w:r>
            <w:r>
              <w:rPr>
                <w:szCs w:val="24"/>
              </w:rPr>
              <w:t>ого</w:t>
            </w:r>
            <w:r w:rsidRPr="00D40FE8">
              <w:rPr>
                <w:szCs w:val="24"/>
              </w:rPr>
              <w:t xml:space="preserve"> план</w:t>
            </w:r>
            <w:r>
              <w:rPr>
                <w:szCs w:val="24"/>
              </w:rPr>
              <w:t>а</w:t>
            </w:r>
            <w:r w:rsidRPr="00D40FE8">
              <w:rPr>
                <w:szCs w:val="24"/>
              </w:rPr>
              <w:t xml:space="preserve"> с тенями зданий</w:t>
            </w:r>
            <w:r>
              <w:rPr>
                <w:szCs w:val="24"/>
              </w:rPr>
              <w:t>, благоустройством территории и</w:t>
            </w:r>
            <w:r w:rsidRPr="00D40FE8">
              <w:rPr>
                <w:szCs w:val="24"/>
              </w:rPr>
              <w:t xml:space="preserve"> </w:t>
            </w:r>
            <w:r w:rsidRPr="00BD4CF5">
              <w:t>с экспликацией</w:t>
            </w:r>
            <w:r>
              <w:t xml:space="preserve"> зданий, </w:t>
            </w:r>
            <w:r w:rsidRPr="00BD4CF5">
              <w:t>М 1:1000</w:t>
            </w:r>
          </w:p>
          <w:p w:rsidR="00017888" w:rsidRDefault="00017888" w:rsidP="006D380B">
            <w:r>
              <w:rPr>
                <w:szCs w:val="24"/>
              </w:rPr>
              <w:t>- С</w:t>
            </w:r>
            <w:r w:rsidRPr="00D40FE8">
              <w:rPr>
                <w:szCs w:val="24"/>
              </w:rPr>
              <w:t>хема функционального зонирования с показом</w:t>
            </w:r>
            <w:r>
              <w:rPr>
                <w:szCs w:val="24"/>
              </w:rPr>
              <w:t xml:space="preserve"> радиусов обслуживания, М 1:5000</w:t>
            </w:r>
          </w:p>
          <w:p w:rsidR="00017888" w:rsidRDefault="00017888" w:rsidP="006D380B">
            <w:r w:rsidRPr="00BD4CF5">
              <w:t xml:space="preserve"> - Схема </w:t>
            </w:r>
            <w:r>
              <w:t xml:space="preserve">организации </w:t>
            </w:r>
            <w:r w:rsidRPr="00BD4CF5">
              <w:t>движения</w:t>
            </w:r>
            <w:r>
              <w:t xml:space="preserve"> и хранения </w:t>
            </w:r>
            <w:r w:rsidRPr="00BD4CF5">
              <w:t xml:space="preserve"> </w:t>
            </w:r>
            <w:r>
              <w:t>авто</w:t>
            </w:r>
            <w:r w:rsidRPr="00BD4CF5">
              <w:t>транспорта</w:t>
            </w:r>
            <w:r>
              <w:t>, движения</w:t>
            </w:r>
            <w:r w:rsidRPr="00BD4CF5">
              <w:t xml:space="preserve"> пешеходов</w:t>
            </w:r>
            <w:r>
              <w:t xml:space="preserve"> и велосипедистов</w:t>
            </w:r>
            <w:r w:rsidRPr="00BD4CF5">
              <w:t xml:space="preserve"> М</w:t>
            </w:r>
            <w:r>
              <w:t xml:space="preserve"> </w:t>
            </w:r>
            <w:r w:rsidRPr="00BD4CF5">
              <w:t>1:5000</w:t>
            </w:r>
          </w:p>
          <w:p w:rsidR="00017888" w:rsidRDefault="00017888" w:rsidP="00FB3889">
            <w:r>
              <w:t>-Поперечные профили улиц и проездов, М 1: 200</w:t>
            </w:r>
          </w:p>
          <w:p w:rsidR="00017888" w:rsidRDefault="00017888" w:rsidP="006D380B">
            <w:r>
              <w:t>- Общие виды жилой среды (2-3 изображения)</w:t>
            </w:r>
          </w:p>
          <w:p w:rsidR="00017888" w:rsidRDefault="00017888" w:rsidP="0074286D">
            <w:r>
              <w:t>- Тезисы основных положений проекта (3-5 предложений с пиктограммами)</w:t>
            </w:r>
          </w:p>
          <w:p w:rsidR="00017888" w:rsidRPr="00BD4CF5" w:rsidRDefault="00017888" w:rsidP="006D380B">
            <w:r w:rsidRPr="00BD4CF5">
              <w:t>- Основные технико-экономические п</w:t>
            </w:r>
            <w:r>
              <w:t>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88" w:rsidRPr="00017888" w:rsidRDefault="00017888" w:rsidP="00017888">
            <w:pPr>
              <w:jc w:val="center"/>
            </w:pPr>
            <w:r w:rsidRPr="00017888">
              <w:t>24.10.2017</w:t>
            </w:r>
          </w:p>
        </w:tc>
      </w:tr>
    </w:tbl>
    <w:p w:rsidR="002C7705" w:rsidRDefault="002C7705">
      <w:pPr>
        <w:rPr>
          <w:szCs w:val="24"/>
          <w:highlight w:val="yellow"/>
        </w:rPr>
      </w:pPr>
    </w:p>
    <w:p w:rsidR="002A1423" w:rsidRPr="002A1423" w:rsidRDefault="002A1423">
      <w:pPr>
        <w:rPr>
          <w:szCs w:val="24"/>
        </w:rPr>
      </w:pPr>
    </w:p>
    <w:p w:rsidR="006C0B65" w:rsidRPr="00400ADE" w:rsidRDefault="006C0B65" w:rsidP="006C0B65">
      <w:pPr>
        <w:jc w:val="center"/>
        <w:rPr>
          <w:b/>
        </w:rPr>
      </w:pPr>
      <w:r w:rsidRPr="00400ADE">
        <w:rPr>
          <w:b/>
        </w:rPr>
        <w:t>Технико-экономические показатели</w:t>
      </w:r>
    </w:p>
    <w:p w:rsidR="006C0B65" w:rsidRPr="00400ADE" w:rsidRDefault="006C0B65" w:rsidP="006C0B65">
      <w:pPr>
        <w:jc w:val="center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5177"/>
        <w:gridCol w:w="1417"/>
        <w:gridCol w:w="1985"/>
      </w:tblGrid>
      <w:tr w:rsidR="006C0B65" w:rsidRPr="00400ADE" w:rsidTr="00572921">
        <w:trPr>
          <w:trHeight w:val="27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5" w:rsidRPr="00400ADE" w:rsidRDefault="006C0B65" w:rsidP="00572921">
            <w:pPr>
              <w:snapToGrid w:val="0"/>
            </w:pPr>
            <w:r w:rsidRPr="00400ADE">
              <w:t>№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5" w:rsidRPr="00400ADE" w:rsidRDefault="006C0B65" w:rsidP="00572921">
            <w:pPr>
              <w:snapToGrid w:val="0"/>
              <w:jc w:val="center"/>
            </w:pPr>
            <w:r w:rsidRPr="00400ADE"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5" w:rsidRPr="00400ADE" w:rsidRDefault="006C0B65" w:rsidP="00572921">
            <w:pPr>
              <w:snapToGrid w:val="0"/>
              <w:jc w:val="center"/>
            </w:pPr>
            <w:r w:rsidRPr="00400ADE"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5" w:rsidRPr="00400ADE" w:rsidRDefault="006C0B65" w:rsidP="00572921">
            <w:pPr>
              <w:snapToGrid w:val="0"/>
              <w:jc w:val="center"/>
            </w:pPr>
            <w:r w:rsidRPr="00400ADE">
              <w:t>Количество</w:t>
            </w:r>
          </w:p>
        </w:tc>
      </w:tr>
      <w:tr w:rsidR="006C0B65" w:rsidRPr="00400ADE" w:rsidTr="00572921">
        <w:trPr>
          <w:trHeight w:val="276"/>
        </w:trPr>
        <w:tc>
          <w:tcPr>
            <w:tcW w:w="847" w:type="dxa"/>
            <w:tcBorders>
              <w:top w:val="single" w:sz="4" w:space="0" w:color="auto"/>
            </w:tcBorders>
          </w:tcPr>
          <w:p w:rsidR="006C0B65" w:rsidRPr="00400ADE" w:rsidRDefault="006C0B65" w:rsidP="00572921">
            <w:pPr>
              <w:snapToGrid w:val="0"/>
            </w:pPr>
            <w:r w:rsidRPr="00400ADE">
              <w:t>1</w:t>
            </w:r>
          </w:p>
        </w:tc>
        <w:tc>
          <w:tcPr>
            <w:tcW w:w="5177" w:type="dxa"/>
            <w:tcBorders>
              <w:top w:val="single" w:sz="4" w:space="0" w:color="auto"/>
            </w:tcBorders>
          </w:tcPr>
          <w:p w:rsidR="006C0B65" w:rsidRPr="00400ADE" w:rsidRDefault="006C0B65" w:rsidP="00572921">
            <w:pPr>
              <w:snapToGrid w:val="0"/>
            </w:pPr>
            <w:r w:rsidRPr="00400ADE">
              <w:t>Количество жителей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B65" w:rsidRPr="00400ADE" w:rsidRDefault="006C0B65" w:rsidP="00572921">
            <w:pPr>
              <w:snapToGrid w:val="0"/>
              <w:jc w:val="center"/>
            </w:pPr>
            <w:r w:rsidRPr="00400ADE">
              <w:t>чел.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0B65" w:rsidRPr="00400ADE" w:rsidRDefault="006C0B65" w:rsidP="00572921">
            <w:pPr>
              <w:snapToGrid w:val="0"/>
              <w:jc w:val="center"/>
            </w:pPr>
          </w:p>
        </w:tc>
      </w:tr>
      <w:tr w:rsidR="006C0B65" w:rsidRPr="00400ADE" w:rsidTr="00572921">
        <w:trPr>
          <w:trHeight w:val="276"/>
        </w:trPr>
        <w:tc>
          <w:tcPr>
            <w:tcW w:w="847" w:type="dxa"/>
          </w:tcPr>
          <w:p w:rsidR="006C0B65" w:rsidRPr="00400ADE" w:rsidRDefault="006C0B65" w:rsidP="00572921">
            <w:pPr>
              <w:snapToGrid w:val="0"/>
            </w:pPr>
            <w:r w:rsidRPr="00400ADE">
              <w:t>2</w:t>
            </w:r>
          </w:p>
        </w:tc>
        <w:tc>
          <w:tcPr>
            <w:tcW w:w="5177" w:type="dxa"/>
          </w:tcPr>
          <w:p w:rsidR="006C0B65" w:rsidRPr="00400ADE" w:rsidRDefault="006C0B65" w:rsidP="00572921">
            <w:pPr>
              <w:snapToGrid w:val="0"/>
            </w:pPr>
            <w:r w:rsidRPr="00400ADE">
              <w:t>Территория квартала</w:t>
            </w:r>
          </w:p>
          <w:p w:rsidR="006C0B65" w:rsidRPr="00400ADE" w:rsidRDefault="006C0B65" w:rsidP="00572921">
            <w:pPr>
              <w:snapToGrid w:val="0"/>
            </w:pPr>
            <w:r w:rsidRPr="00400ADE">
              <w:t>(в красных линиях)</w:t>
            </w:r>
          </w:p>
        </w:tc>
        <w:tc>
          <w:tcPr>
            <w:tcW w:w="1417" w:type="dxa"/>
          </w:tcPr>
          <w:p w:rsidR="006C0B65" w:rsidRPr="00400ADE" w:rsidRDefault="006C0B65" w:rsidP="00572921">
            <w:pPr>
              <w:snapToGrid w:val="0"/>
              <w:jc w:val="center"/>
            </w:pPr>
            <w:r w:rsidRPr="00400ADE">
              <w:t>кв. м</w:t>
            </w:r>
          </w:p>
          <w:p w:rsidR="006C0B65" w:rsidRPr="00400ADE" w:rsidRDefault="006C0B65" w:rsidP="00572921">
            <w:pPr>
              <w:snapToGrid w:val="0"/>
              <w:jc w:val="center"/>
            </w:pPr>
          </w:p>
        </w:tc>
        <w:tc>
          <w:tcPr>
            <w:tcW w:w="1985" w:type="dxa"/>
          </w:tcPr>
          <w:p w:rsidR="006C0B65" w:rsidRPr="00400ADE" w:rsidRDefault="006C0B65" w:rsidP="00572921">
            <w:pPr>
              <w:snapToGrid w:val="0"/>
              <w:jc w:val="center"/>
            </w:pPr>
          </w:p>
        </w:tc>
      </w:tr>
      <w:tr w:rsidR="006C0B65" w:rsidRPr="00400ADE" w:rsidTr="00572921">
        <w:trPr>
          <w:trHeight w:val="276"/>
        </w:trPr>
        <w:tc>
          <w:tcPr>
            <w:tcW w:w="847" w:type="dxa"/>
          </w:tcPr>
          <w:p w:rsidR="006C0B65" w:rsidRPr="00400ADE" w:rsidRDefault="006C0B65" w:rsidP="00572921">
            <w:pPr>
              <w:snapToGrid w:val="0"/>
            </w:pPr>
            <w:r w:rsidRPr="00400ADE">
              <w:t>3</w:t>
            </w:r>
          </w:p>
          <w:p w:rsidR="006C0B65" w:rsidRPr="00400ADE" w:rsidRDefault="006C0B65" w:rsidP="00572921">
            <w:pPr>
              <w:snapToGrid w:val="0"/>
            </w:pPr>
            <w:r w:rsidRPr="00400ADE">
              <w:t>4</w:t>
            </w:r>
          </w:p>
          <w:p w:rsidR="006C0B65" w:rsidRPr="00400ADE" w:rsidRDefault="006C0B65" w:rsidP="00572921">
            <w:pPr>
              <w:snapToGrid w:val="0"/>
            </w:pPr>
            <w:r w:rsidRPr="00400ADE">
              <w:t>5</w:t>
            </w:r>
          </w:p>
          <w:p w:rsidR="006C0B65" w:rsidRPr="00400ADE" w:rsidRDefault="006C0B65" w:rsidP="00572921">
            <w:pPr>
              <w:snapToGrid w:val="0"/>
            </w:pPr>
            <w:r w:rsidRPr="00400ADE">
              <w:t>6</w:t>
            </w:r>
          </w:p>
          <w:p w:rsidR="006C0B65" w:rsidRPr="00400ADE" w:rsidRDefault="006C0B65" w:rsidP="00572921">
            <w:pPr>
              <w:snapToGrid w:val="0"/>
            </w:pPr>
            <w:r w:rsidRPr="00400ADE">
              <w:t>7</w:t>
            </w:r>
          </w:p>
        </w:tc>
        <w:tc>
          <w:tcPr>
            <w:tcW w:w="5177" w:type="dxa"/>
          </w:tcPr>
          <w:p w:rsidR="006C0B65" w:rsidRPr="00400ADE" w:rsidRDefault="006C0B65" w:rsidP="00572921">
            <w:r w:rsidRPr="00400ADE">
              <w:t>Количество квартир</w:t>
            </w:r>
          </w:p>
          <w:p w:rsidR="006C0B65" w:rsidRPr="00400ADE" w:rsidRDefault="006C0B65" w:rsidP="00572921">
            <w:r w:rsidRPr="00400ADE">
              <w:t>Общая площадь квартир</w:t>
            </w:r>
          </w:p>
          <w:p w:rsidR="006C0B65" w:rsidRPr="00400ADE" w:rsidRDefault="006C0B65" w:rsidP="00572921">
            <w:r w:rsidRPr="00400ADE">
              <w:t>Общее количество ме</w:t>
            </w:r>
            <w:proofErr w:type="gramStart"/>
            <w:r w:rsidRPr="00400ADE">
              <w:t>ст в шк</w:t>
            </w:r>
            <w:proofErr w:type="gramEnd"/>
            <w:r w:rsidRPr="00400ADE">
              <w:t>олах</w:t>
            </w:r>
          </w:p>
          <w:p w:rsidR="006C0B65" w:rsidRPr="00400ADE" w:rsidRDefault="006C0B65" w:rsidP="00572921">
            <w:r w:rsidRPr="00400ADE">
              <w:t xml:space="preserve">Общее количество мест в </w:t>
            </w:r>
            <w:proofErr w:type="spellStart"/>
            <w:r w:rsidRPr="00400ADE">
              <w:t>дду</w:t>
            </w:r>
            <w:proofErr w:type="spellEnd"/>
          </w:p>
          <w:p w:rsidR="006C0B65" w:rsidRPr="00400ADE" w:rsidRDefault="006C0B65" w:rsidP="00572921">
            <w:r w:rsidRPr="00400ADE">
              <w:t>Общее количество парковочных мест</w:t>
            </w:r>
          </w:p>
          <w:p w:rsidR="006C0B65" w:rsidRDefault="006C0B65" w:rsidP="00572921"/>
          <w:p w:rsidR="006C0B65" w:rsidRDefault="006C0B65" w:rsidP="00572921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400ADE">
              <w:rPr>
                <w:b/>
              </w:rPr>
              <w:t>Баланс тер</w:t>
            </w:r>
            <w:r>
              <w:rPr>
                <w:b/>
              </w:rPr>
              <w:t xml:space="preserve">ритории </w:t>
            </w:r>
            <w:proofErr w:type="spellStart"/>
            <w:r>
              <w:rPr>
                <w:b/>
              </w:rPr>
              <w:t>кварала</w:t>
            </w:r>
            <w:proofErr w:type="spellEnd"/>
          </w:p>
          <w:p w:rsidR="006C0B65" w:rsidRPr="00400ADE" w:rsidRDefault="006C0B65" w:rsidP="00572921"/>
        </w:tc>
        <w:tc>
          <w:tcPr>
            <w:tcW w:w="1417" w:type="dxa"/>
          </w:tcPr>
          <w:p w:rsidR="006C0B65" w:rsidRPr="00400ADE" w:rsidRDefault="006C0B65" w:rsidP="00572921">
            <w:pPr>
              <w:snapToGrid w:val="0"/>
              <w:jc w:val="center"/>
            </w:pPr>
            <w:r w:rsidRPr="00400ADE">
              <w:t>кв.</w:t>
            </w:r>
          </w:p>
          <w:p w:rsidR="006C0B65" w:rsidRPr="00400ADE" w:rsidRDefault="006C0B65" w:rsidP="00572921">
            <w:pPr>
              <w:snapToGrid w:val="0"/>
              <w:jc w:val="center"/>
            </w:pPr>
            <w:r w:rsidRPr="00400ADE">
              <w:t>кв. м</w:t>
            </w:r>
          </w:p>
          <w:p w:rsidR="006C0B65" w:rsidRPr="00400ADE" w:rsidRDefault="006C0B65" w:rsidP="00572921">
            <w:pPr>
              <w:snapToGrid w:val="0"/>
              <w:jc w:val="center"/>
            </w:pPr>
            <w:r w:rsidRPr="00400ADE">
              <w:t>мест</w:t>
            </w:r>
          </w:p>
          <w:p w:rsidR="006C0B65" w:rsidRPr="00400ADE" w:rsidRDefault="006C0B65" w:rsidP="00572921">
            <w:pPr>
              <w:snapToGrid w:val="0"/>
              <w:jc w:val="center"/>
            </w:pPr>
            <w:r w:rsidRPr="00400ADE">
              <w:t>мест</w:t>
            </w:r>
          </w:p>
          <w:p w:rsidR="006C0B65" w:rsidRPr="00400ADE" w:rsidRDefault="006C0B65" w:rsidP="00572921">
            <w:pPr>
              <w:snapToGrid w:val="0"/>
              <w:jc w:val="center"/>
            </w:pPr>
            <w:r w:rsidRPr="00400ADE">
              <w:t>а/</w:t>
            </w:r>
            <w:proofErr w:type="gramStart"/>
            <w:r w:rsidRPr="00400ADE">
              <w:t>м</w:t>
            </w:r>
            <w:proofErr w:type="gramEnd"/>
          </w:p>
        </w:tc>
        <w:tc>
          <w:tcPr>
            <w:tcW w:w="1985" w:type="dxa"/>
          </w:tcPr>
          <w:p w:rsidR="006C0B65" w:rsidRPr="00400ADE" w:rsidRDefault="006C0B65" w:rsidP="00572921">
            <w:pPr>
              <w:snapToGrid w:val="0"/>
              <w:jc w:val="center"/>
            </w:pPr>
          </w:p>
        </w:tc>
      </w:tr>
      <w:tr w:rsidR="006C0B65" w:rsidRPr="00400ADE" w:rsidTr="00572921">
        <w:trPr>
          <w:trHeight w:val="27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5" w:rsidRPr="00400ADE" w:rsidRDefault="006C0B65" w:rsidP="00572921">
            <w:pPr>
              <w:snapToGrid w:val="0"/>
            </w:pPr>
            <w:r w:rsidRPr="00400ADE">
              <w:t>№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5" w:rsidRPr="00400ADE" w:rsidRDefault="006C0B65" w:rsidP="00572921">
            <w:pPr>
              <w:snapToGrid w:val="0"/>
              <w:jc w:val="center"/>
            </w:pPr>
            <w:r w:rsidRPr="00400ADE"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5" w:rsidRPr="00400ADE" w:rsidRDefault="006C0B65" w:rsidP="00572921">
            <w:pPr>
              <w:snapToGrid w:val="0"/>
              <w:jc w:val="center"/>
            </w:pPr>
            <w:r w:rsidRPr="00400ADE"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5" w:rsidRPr="00400ADE" w:rsidRDefault="006C0B65" w:rsidP="00572921">
            <w:pPr>
              <w:snapToGrid w:val="0"/>
              <w:jc w:val="center"/>
            </w:pPr>
            <w:r w:rsidRPr="00400ADE">
              <w:t>Количество</w:t>
            </w:r>
          </w:p>
        </w:tc>
      </w:tr>
      <w:tr w:rsidR="006C0B65" w:rsidRPr="00400ADE" w:rsidTr="00572921">
        <w:trPr>
          <w:trHeight w:val="276"/>
        </w:trPr>
        <w:tc>
          <w:tcPr>
            <w:tcW w:w="847" w:type="dxa"/>
          </w:tcPr>
          <w:p w:rsidR="006C0B65" w:rsidRPr="00400ADE" w:rsidRDefault="006C0B65" w:rsidP="00572921">
            <w:pPr>
              <w:snapToGrid w:val="0"/>
            </w:pPr>
          </w:p>
        </w:tc>
        <w:tc>
          <w:tcPr>
            <w:tcW w:w="5177" w:type="dxa"/>
          </w:tcPr>
          <w:p w:rsidR="006C0B65" w:rsidRPr="0092519C" w:rsidRDefault="006C0B65" w:rsidP="00572921">
            <w:pPr>
              <w:snapToGrid w:val="0"/>
            </w:pPr>
            <w:r w:rsidRPr="0092519C">
              <w:t>Площадь к</w:t>
            </w:r>
            <w:r>
              <w:t>в</w:t>
            </w:r>
            <w:r w:rsidRPr="0092519C">
              <w:t>артала</w:t>
            </w:r>
          </w:p>
        </w:tc>
        <w:tc>
          <w:tcPr>
            <w:tcW w:w="1417" w:type="dxa"/>
          </w:tcPr>
          <w:p w:rsidR="006C0B65" w:rsidRPr="00400ADE" w:rsidRDefault="006C0B65" w:rsidP="00572921">
            <w:pPr>
              <w:snapToGrid w:val="0"/>
              <w:jc w:val="center"/>
            </w:pPr>
            <w:proofErr w:type="spellStart"/>
            <w:r w:rsidRPr="00400ADE">
              <w:t>кв</w:t>
            </w:r>
            <w:proofErr w:type="gramStart"/>
            <w:r w:rsidRPr="00400ADE"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6C0B65" w:rsidRPr="00400ADE" w:rsidRDefault="003D24B7" w:rsidP="00572921">
            <w:pPr>
              <w:snapToGrid w:val="0"/>
              <w:jc w:val="center"/>
            </w:pPr>
            <w:r>
              <w:t>-</w:t>
            </w:r>
          </w:p>
        </w:tc>
      </w:tr>
      <w:tr w:rsidR="006C0B65" w:rsidRPr="00400ADE" w:rsidTr="00572921">
        <w:trPr>
          <w:trHeight w:val="276"/>
        </w:trPr>
        <w:tc>
          <w:tcPr>
            <w:tcW w:w="847" w:type="dxa"/>
          </w:tcPr>
          <w:p w:rsidR="006C0B65" w:rsidRPr="00400ADE" w:rsidRDefault="006C0B65" w:rsidP="00572921">
            <w:pPr>
              <w:snapToGrid w:val="0"/>
            </w:pPr>
          </w:p>
        </w:tc>
        <w:tc>
          <w:tcPr>
            <w:tcW w:w="5177" w:type="dxa"/>
          </w:tcPr>
          <w:p w:rsidR="006C0B65" w:rsidRPr="00400ADE" w:rsidRDefault="006C0B65" w:rsidP="00572921">
            <w:pPr>
              <w:snapToGrid w:val="0"/>
            </w:pPr>
            <w:r w:rsidRPr="00400ADE">
              <w:t>Участки школ</w:t>
            </w:r>
          </w:p>
        </w:tc>
        <w:tc>
          <w:tcPr>
            <w:tcW w:w="1417" w:type="dxa"/>
          </w:tcPr>
          <w:p w:rsidR="006C0B65" w:rsidRPr="00400ADE" w:rsidRDefault="006C0B65" w:rsidP="00572921">
            <w:pPr>
              <w:snapToGrid w:val="0"/>
              <w:jc w:val="center"/>
            </w:pPr>
            <w:proofErr w:type="spellStart"/>
            <w:r w:rsidRPr="00400ADE">
              <w:t>кв</w:t>
            </w:r>
            <w:proofErr w:type="gramStart"/>
            <w:r w:rsidRPr="00400ADE"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6C0B65" w:rsidRPr="00400ADE" w:rsidRDefault="003D24B7" w:rsidP="00572921">
            <w:pPr>
              <w:snapToGrid w:val="0"/>
              <w:jc w:val="center"/>
            </w:pPr>
            <w:r>
              <w:t>-</w:t>
            </w:r>
          </w:p>
        </w:tc>
      </w:tr>
      <w:tr w:rsidR="006C0B65" w:rsidRPr="00400ADE" w:rsidTr="00572921">
        <w:trPr>
          <w:trHeight w:val="276"/>
        </w:trPr>
        <w:tc>
          <w:tcPr>
            <w:tcW w:w="847" w:type="dxa"/>
          </w:tcPr>
          <w:p w:rsidR="006C0B65" w:rsidRPr="00400ADE" w:rsidRDefault="006C0B65" w:rsidP="00572921">
            <w:pPr>
              <w:snapToGrid w:val="0"/>
            </w:pPr>
          </w:p>
        </w:tc>
        <w:tc>
          <w:tcPr>
            <w:tcW w:w="5177" w:type="dxa"/>
          </w:tcPr>
          <w:p w:rsidR="006C0B65" w:rsidRPr="00400ADE" w:rsidRDefault="006C0B65" w:rsidP="00572921">
            <w:pPr>
              <w:snapToGrid w:val="0"/>
            </w:pPr>
            <w:r w:rsidRPr="00400ADE">
              <w:t>Участки детских дошкольных учреждений</w:t>
            </w:r>
          </w:p>
        </w:tc>
        <w:tc>
          <w:tcPr>
            <w:tcW w:w="1417" w:type="dxa"/>
          </w:tcPr>
          <w:p w:rsidR="006C0B65" w:rsidRPr="00400ADE" w:rsidRDefault="006C0B65" w:rsidP="00572921">
            <w:pPr>
              <w:snapToGrid w:val="0"/>
              <w:jc w:val="center"/>
            </w:pPr>
            <w:proofErr w:type="spellStart"/>
            <w:r w:rsidRPr="00400ADE">
              <w:t>кв</w:t>
            </w:r>
            <w:proofErr w:type="gramStart"/>
            <w:r w:rsidRPr="00400ADE"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6C0B65" w:rsidRPr="00400ADE" w:rsidRDefault="003D24B7" w:rsidP="00572921">
            <w:pPr>
              <w:snapToGrid w:val="0"/>
              <w:jc w:val="center"/>
            </w:pPr>
            <w:r>
              <w:t>-</w:t>
            </w:r>
          </w:p>
        </w:tc>
      </w:tr>
      <w:tr w:rsidR="006C0B65" w:rsidRPr="00400ADE" w:rsidTr="00572921">
        <w:trPr>
          <w:trHeight w:val="276"/>
        </w:trPr>
        <w:tc>
          <w:tcPr>
            <w:tcW w:w="847" w:type="dxa"/>
          </w:tcPr>
          <w:p w:rsidR="006C0B65" w:rsidRPr="00400ADE" w:rsidRDefault="006C0B65" w:rsidP="00572921">
            <w:pPr>
              <w:snapToGrid w:val="0"/>
            </w:pPr>
          </w:p>
        </w:tc>
        <w:tc>
          <w:tcPr>
            <w:tcW w:w="5177" w:type="dxa"/>
          </w:tcPr>
          <w:p w:rsidR="006C0B65" w:rsidRPr="0092519C" w:rsidRDefault="006C0B65" w:rsidP="00572921">
            <w:pPr>
              <w:snapToGrid w:val="0"/>
            </w:pPr>
            <w:r>
              <w:t>Участки общественных объектов</w:t>
            </w:r>
          </w:p>
        </w:tc>
        <w:tc>
          <w:tcPr>
            <w:tcW w:w="1417" w:type="dxa"/>
          </w:tcPr>
          <w:p w:rsidR="006C0B65" w:rsidRPr="00400ADE" w:rsidRDefault="006C0B65" w:rsidP="00572921">
            <w:pPr>
              <w:snapToGrid w:val="0"/>
              <w:jc w:val="center"/>
            </w:pPr>
            <w:proofErr w:type="spellStart"/>
            <w:r w:rsidRPr="00400ADE">
              <w:t>кв</w:t>
            </w:r>
            <w:proofErr w:type="gramStart"/>
            <w:r w:rsidRPr="00400ADE"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6C0B65" w:rsidRPr="00400ADE" w:rsidRDefault="003D24B7" w:rsidP="00572921">
            <w:pPr>
              <w:snapToGrid w:val="0"/>
              <w:jc w:val="center"/>
            </w:pPr>
            <w:r>
              <w:t>-</w:t>
            </w:r>
          </w:p>
        </w:tc>
      </w:tr>
      <w:tr w:rsidR="006C0B65" w:rsidRPr="00400ADE" w:rsidTr="00572921">
        <w:trPr>
          <w:trHeight w:val="276"/>
        </w:trPr>
        <w:tc>
          <w:tcPr>
            <w:tcW w:w="847" w:type="dxa"/>
          </w:tcPr>
          <w:p w:rsidR="006C0B65" w:rsidRPr="00400ADE" w:rsidRDefault="006C0B65" w:rsidP="00572921">
            <w:pPr>
              <w:snapToGrid w:val="0"/>
            </w:pPr>
            <w:r w:rsidRPr="00400ADE">
              <w:t>1</w:t>
            </w:r>
          </w:p>
        </w:tc>
        <w:tc>
          <w:tcPr>
            <w:tcW w:w="5177" w:type="dxa"/>
          </w:tcPr>
          <w:p w:rsidR="006C0B65" w:rsidRPr="0092519C" w:rsidRDefault="006C0B65" w:rsidP="00572921">
            <w:pPr>
              <w:snapToGrid w:val="0"/>
            </w:pPr>
            <w:r>
              <w:t>Площадь жилой территории</w:t>
            </w:r>
          </w:p>
        </w:tc>
        <w:tc>
          <w:tcPr>
            <w:tcW w:w="1417" w:type="dxa"/>
          </w:tcPr>
          <w:p w:rsidR="006C0B65" w:rsidRPr="00400ADE" w:rsidRDefault="006C0B65" w:rsidP="00572921">
            <w:pPr>
              <w:snapToGrid w:val="0"/>
              <w:jc w:val="center"/>
            </w:pPr>
            <w:proofErr w:type="spellStart"/>
            <w:r w:rsidRPr="00400ADE">
              <w:t>кв</w:t>
            </w:r>
            <w:proofErr w:type="gramStart"/>
            <w:r w:rsidRPr="00400ADE"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6C0B65" w:rsidRPr="00400ADE" w:rsidRDefault="006C0B65" w:rsidP="00572921">
            <w:pPr>
              <w:snapToGrid w:val="0"/>
              <w:jc w:val="center"/>
            </w:pPr>
            <w:r>
              <w:t>100%</w:t>
            </w:r>
          </w:p>
        </w:tc>
      </w:tr>
      <w:tr w:rsidR="006C0B65" w:rsidRPr="00400ADE" w:rsidTr="00572921">
        <w:trPr>
          <w:trHeight w:val="276"/>
        </w:trPr>
        <w:tc>
          <w:tcPr>
            <w:tcW w:w="847" w:type="dxa"/>
          </w:tcPr>
          <w:p w:rsidR="006C0B65" w:rsidRPr="00400ADE" w:rsidRDefault="006C0B65" w:rsidP="00572921">
            <w:pPr>
              <w:snapToGrid w:val="0"/>
            </w:pPr>
            <w:r w:rsidRPr="00400ADE">
              <w:t>2</w:t>
            </w:r>
          </w:p>
        </w:tc>
        <w:tc>
          <w:tcPr>
            <w:tcW w:w="5177" w:type="dxa"/>
          </w:tcPr>
          <w:p w:rsidR="006C0B65" w:rsidRPr="00400ADE" w:rsidRDefault="006C0B65" w:rsidP="00572921">
            <w:pPr>
              <w:snapToGrid w:val="0"/>
            </w:pPr>
            <w:r>
              <w:t xml:space="preserve">Площадь застройки </w:t>
            </w:r>
          </w:p>
        </w:tc>
        <w:tc>
          <w:tcPr>
            <w:tcW w:w="1417" w:type="dxa"/>
          </w:tcPr>
          <w:p w:rsidR="006C0B65" w:rsidRPr="00400ADE" w:rsidRDefault="006C0B65" w:rsidP="00572921">
            <w:pPr>
              <w:snapToGrid w:val="0"/>
              <w:jc w:val="center"/>
            </w:pPr>
            <w:proofErr w:type="spellStart"/>
            <w:r w:rsidRPr="00400ADE">
              <w:t>кв</w:t>
            </w:r>
            <w:proofErr w:type="gramStart"/>
            <w:r w:rsidRPr="00400ADE"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6C0B65" w:rsidRPr="00400ADE" w:rsidRDefault="006C0B65" w:rsidP="00572921">
            <w:pPr>
              <w:snapToGrid w:val="0"/>
              <w:jc w:val="center"/>
            </w:pPr>
          </w:p>
        </w:tc>
      </w:tr>
      <w:tr w:rsidR="006C0B65" w:rsidRPr="00400ADE" w:rsidTr="00572921">
        <w:trPr>
          <w:trHeight w:val="276"/>
        </w:trPr>
        <w:tc>
          <w:tcPr>
            <w:tcW w:w="847" w:type="dxa"/>
          </w:tcPr>
          <w:p w:rsidR="006C0B65" w:rsidRPr="00400ADE" w:rsidRDefault="006C0B65" w:rsidP="00572921">
            <w:pPr>
              <w:snapToGrid w:val="0"/>
            </w:pPr>
            <w:r w:rsidRPr="00400ADE">
              <w:t>3</w:t>
            </w:r>
          </w:p>
        </w:tc>
        <w:tc>
          <w:tcPr>
            <w:tcW w:w="5177" w:type="dxa"/>
          </w:tcPr>
          <w:p w:rsidR="006C0B65" w:rsidRPr="00400ADE" w:rsidRDefault="006C0B65" w:rsidP="00572921">
            <w:pPr>
              <w:snapToGrid w:val="0"/>
            </w:pPr>
            <w:r>
              <w:t>Площадь твердых покрытий (проезды, мощение и т.п.)</w:t>
            </w:r>
          </w:p>
        </w:tc>
        <w:tc>
          <w:tcPr>
            <w:tcW w:w="1417" w:type="dxa"/>
          </w:tcPr>
          <w:p w:rsidR="006C0B65" w:rsidRPr="00400ADE" w:rsidRDefault="006C0B65" w:rsidP="00572921">
            <w:pPr>
              <w:snapToGrid w:val="0"/>
              <w:jc w:val="center"/>
            </w:pPr>
            <w:proofErr w:type="spellStart"/>
            <w:r w:rsidRPr="00400ADE">
              <w:t>кв</w:t>
            </w:r>
            <w:proofErr w:type="gramStart"/>
            <w:r w:rsidRPr="00400ADE"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6C0B65" w:rsidRPr="00400ADE" w:rsidRDefault="006C0B65" w:rsidP="00572921">
            <w:pPr>
              <w:snapToGrid w:val="0"/>
              <w:jc w:val="center"/>
            </w:pPr>
          </w:p>
        </w:tc>
      </w:tr>
      <w:tr w:rsidR="006C0B65" w:rsidRPr="00400ADE" w:rsidTr="00572921">
        <w:trPr>
          <w:trHeight w:val="88"/>
        </w:trPr>
        <w:tc>
          <w:tcPr>
            <w:tcW w:w="847" w:type="dxa"/>
          </w:tcPr>
          <w:p w:rsidR="006C0B65" w:rsidRPr="00400ADE" w:rsidRDefault="006C0B65" w:rsidP="00572921">
            <w:pPr>
              <w:snapToGrid w:val="0"/>
            </w:pPr>
            <w:r w:rsidRPr="00400ADE">
              <w:t>4</w:t>
            </w:r>
          </w:p>
        </w:tc>
        <w:tc>
          <w:tcPr>
            <w:tcW w:w="5177" w:type="dxa"/>
          </w:tcPr>
          <w:p w:rsidR="006C0B65" w:rsidRPr="00400ADE" w:rsidRDefault="006C0B65" w:rsidP="00572921">
            <w:pPr>
              <w:snapToGrid w:val="0"/>
            </w:pPr>
            <w:r>
              <w:t>Площадь озеленения (в</w:t>
            </w:r>
            <w:r w:rsidRPr="00400ADE">
              <w:t xml:space="preserve"> </w:t>
            </w:r>
            <w:proofErr w:type="spellStart"/>
            <w:r w:rsidRPr="00400ADE">
              <w:t>т.ч</w:t>
            </w:r>
            <w:proofErr w:type="spellEnd"/>
            <w:r w:rsidRPr="00400ADE">
              <w:t>. спортивные и физкультурные площадки</w:t>
            </w:r>
            <w:r>
              <w:t>,</w:t>
            </w:r>
            <w:r w:rsidRPr="002E2D59">
              <w:rPr>
                <w:color w:val="FF0000"/>
              </w:rPr>
              <w:t xml:space="preserve"> </w:t>
            </w:r>
            <w:r w:rsidRPr="007872DE">
              <w:t>площадки для игр детей и отдыха взрослых</w:t>
            </w:r>
            <w:r>
              <w:t>)</w:t>
            </w:r>
          </w:p>
        </w:tc>
        <w:tc>
          <w:tcPr>
            <w:tcW w:w="1417" w:type="dxa"/>
          </w:tcPr>
          <w:p w:rsidR="006C0B65" w:rsidRPr="00400ADE" w:rsidRDefault="006C0B65" w:rsidP="00572921">
            <w:pPr>
              <w:snapToGrid w:val="0"/>
              <w:jc w:val="center"/>
            </w:pPr>
            <w:proofErr w:type="spellStart"/>
            <w:r w:rsidRPr="00400ADE">
              <w:t>кв</w:t>
            </w:r>
            <w:proofErr w:type="gramStart"/>
            <w:r w:rsidRPr="00400ADE"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6C0B65" w:rsidRPr="00400ADE" w:rsidRDefault="006C0B65" w:rsidP="00572921">
            <w:pPr>
              <w:snapToGrid w:val="0"/>
              <w:jc w:val="center"/>
            </w:pPr>
          </w:p>
        </w:tc>
      </w:tr>
    </w:tbl>
    <w:p w:rsidR="006C0B65" w:rsidRDefault="006C0B65">
      <w:pPr>
        <w:rPr>
          <w:szCs w:val="24"/>
          <w:highlight w:val="yellow"/>
        </w:rPr>
      </w:pPr>
    </w:p>
    <w:p w:rsidR="003D24B7" w:rsidRPr="003D24B7" w:rsidRDefault="003D24B7">
      <w:pPr>
        <w:rPr>
          <w:color w:val="FF0000"/>
          <w:szCs w:val="24"/>
        </w:rPr>
      </w:pPr>
    </w:p>
    <w:sectPr w:rsidR="003D24B7" w:rsidRPr="003D24B7" w:rsidSect="008A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2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E8"/>
    <w:rsid w:val="00017888"/>
    <w:rsid w:val="002A1423"/>
    <w:rsid w:val="002A6D57"/>
    <w:rsid w:val="002C7705"/>
    <w:rsid w:val="002E2D59"/>
    <w:rsid w:val="003D24B7"/>
    <w:rsid w:val="003E5B5A"/>
    <w:rsid w:val="00400ADE"/>
    <w:rsid w:val="004A128C"/>
    <w:rsid w:val="004A5FC0"/>
    <w:rsid w:val="00560828"/>
    <w:rsid w:val="00562964"/>
    <w:rsid w:val="005E403E"/>
    <w:rsid w:val="006613A1"/>
    <w:rsid w:val="006C0B65"/>
    <w:rsid w:val="006D380B"/>
    <w:rsid w:val="006F5DEB"/>
    <w:rsid w:val="0072617E"/>
    <w:rsid w:val="0074286D"/>
    <w:rsid w:val="007872DE"/>
    <w:rsid w:val="008A6EED"/>
    <w:rsid w:val="008F7A66"/>
    <w:rsid w:val="0092519C"/>
    <w:rsid w:val="00B062E2"/>
    <w:rsid w:val="00B738DA"/>
    <w:rsid w:val="00C32911"/>
    <w:rsid w:val="00D40FE8"/>
    <w:rsid w:val="00D94F26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2E2D59"/>
    <w:pPr>
      <w:keepNext/>
      <w:numPr>
        <w:ilvl w:val="1"/>
        <w:numId w:val="1"/>
      </w:numPr>
      <w:outlineLvl w:val="1"/>
    </w:pPr>
    <w:rPr>
      <w:b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FE8"/>
  </w:style>
  <w:style w:type="character" w:customStyle="1" w:styleId="a4">
    <w:name w:val="Основной текст Знак"/>
    <w:basedOn w:val="a0"/>
    <w:link w:val="a3"/>
    <w:rsid w:val="00D40FE8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E2D5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562964"/>
    <w:pPr>
      <w:ind w:left="720"/>
      <w:contextualSpacing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2C7705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C7705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2E2D59"/>
    <w:pPr>
      <w:keepNext/>
      <w:numPr>
        <w:ilvl w:val="1"/>
        <w:numId w:val="1"/>
      </w:numPr>
      <w:outlineLvl w:val="1"/>
    </w:pPr>
    <w:rPr>
      <w:b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FE8"/>
  </w:style>
  <w:style w:type="character" w:customStyle="1" w:styleId="a4">
    <w:name w:val="Основной текст Знак"/>
    <w:basedOn w:val="a0"/>
    <w:link w:val="a3"/>
    <w:rsid w:val="00D40FE8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E2D5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562964"/>
    <w:pPr>
      <w:ind w:left="720"/>
      <w:contextualSpacing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2C7705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C7705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2017-08-28T19:31:00Z</cp:lastPrinted>
  <dcterms:created xsi:type="dcterms:W3CDTF">2017-08-29T08:22:00Z</dcterms:created>
  <dcterms:modified xsi:type="dcterms:W3CDTF">2017-09-01T03:50:00Z</dcterms:modified>
</cp:coreProperties>
</file>